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proofErr w:type="gramStart"/>
      <w:r w:rsidRPr="00B01A54">
        <w:rPr>
          <w:rFonts w:asciiTheme="minorHAnsi" w:eastAsia="Arial" w:hAnsiTheme="minorHAnsi" w:cs="Calibri"/>
          <w:b/>
          <w:sz w:val="18"/>
          <w:szCs w:val="18"/>
        </w:rPr>
        <w:t>POUCZENIE co</w:t>
      </w:r>
      <w:proofErr w:type="gramEnd"/>
      <w:r w:rsidRPr="00B01A54">
        <w:rPr>
          <w:rFonts w:asciiTheme="minorHAnsi" w:eastAsia="Arial" w:hAnsiTheme="minorHAnsi" w:cs="Calibri"/>
          <w:b/>
          <w:sz w:val="18"/>
          <w:szCs w:val="18"/>
        </w:rPr>
        <w:t xml:space="preserve">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</w:t>
      </w:r>
      <w:proofErr w:type="gramStart"/>
      <w:r w:rsidRPr="00D97AAD">
        <w:rPr>
          <w:rFonts w:asciiTheme="minorHAnsi" w:eastAsia="Arial" w:hAnsiTheme="minorHAnsi" w:cs="Calibri"/>
          <w:bCs/>
          <w:sz w:val="18"/>
          <w:szCs w:val="18"/>
        </w:rPr>
        <w:t>odpowiedź</w:t>
      </w:r>
      <w:proofErr w:type="gramEnd"/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proofErr w:type="gramStart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</w:t>
            </w:r>
            <w:proofErr w:type="gramEnd"/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</w:t>
            </w:r>
            <w:proofErr w:type="gramEnd"/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</w:t>
            </w:r>
            <w:proofErr w:type="gramEnd"/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</w:t>
            </w:r>
            <w:proofErr w:type="gramStart"/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proofErr w:type="gram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proofErr w:type="gramStart"/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zamiarze odpłatnego wykonania </w:t>
            </w:r>
            <w:proofErr w:type="gramStart"/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</w:t>
            </w:r>
            <w:proofErr w:type="gram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</w:t>
            </w:r>
            <w:proofErr w:type="gram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opisać  kwalifikacje</w:t>
            </w:r>
            <w:proofErr w:type="gram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</w:t>
            </w:r>
            <w:proofErr w:type="gramStart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kosztów</w:t>
            </w:r>
            <w:proofErr w:type="gramEnd"/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</w:t>
      </w:r>
      <w:proofErr w:type="gramStart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</w:t>
      </w:r>
      <w:proofErr w:type="gramEnd"/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proponowane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2)   pobieranie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wszystkie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osób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F56D0C">
        <w:rPr>
          <w:rFonts w:asciiTheme="minorHAnsi" w:hAnsiTheme="minorHAnsi" w:cs="Verdana"/>
          <w:color w:val="auto"/>
          <w:sz w:val="16"/>
          <w:szCs w:val="16"/>
        </w:rPr>
        <w:t>woli</w:t>
      </w:r>
      <w:proofErr w:type="gramEnd"/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  <w:proofErr w:type="gramStart"/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</w:t>
      </w:r>
      <w:proofErr w:type="gramEnd"/>
      <w:r w:rsidRPr="00D97AAD">
        <w:rPr>
          <w:rFonts w:asciiTheme="minorHAnsi" w:hAnsiTheme="minorHAnsi" w:cs="Verdana"/>
          <w:color w:val="auto"/>
          <w:sz w:val="20"/>
          <w:szCs w:val="20"/>
        </w:rPr>
        <w:t>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proofErr w:type="gram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przypadku gdy</w:t>
      </w:r>
      <w:proofErr w:type="gram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</w:t>
            </w:r>
            <w:proofErr w:type="gramStart"/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</w:t>
            </w:r>
            <w:proofErr w:type="gramEnd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  <w:proofErr w:type="gramEnd"/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dotacji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</w:t>
            </w:r>
            <w:proofErr w:type="gramEnd"/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  <w:proofErr w:type="gramEnd"/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</w:t>
            </w:r>
            <w:proofErr w:type="gramEnd"/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proofErr w:type="gramStart"/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  <w:proofErr w:type="gramEnd"/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proofErr w:type="gramStart"/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  <w:proofErr w:type="gramEnd"/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CA" w:rsidRDefault="004904CA">
      <w:r>
        <w:separator/>
      </w:r>
    </w:p>
  </w:endnote>
  <w:endnote w:type="continuationSeparator" w:id="0">
    <w:p w:rsidR="004904CA" w:rsidRDefault="00490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21319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A3B4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CA" w:rsidRDefault="004904CA">
      <w:r>
        <w:separator/>
      </w:r>
    </w:p>
  </w:footnote>
  <w:footnote w:type="continuationSeparator" w:id="0">
    <w:p w:rsidR="004904CA" w:rsidRDefault="004904C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proofErr w:type="gramStart"/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</w:t>
      </w:r>
      <w:proofErr w:type="gramEnd"/>
      <w:r w:rsidRPr="00ED42DF">
        <w:rPr>
          <w:rFonts w:asciiTheme="minorHAnsi" w:hAnsiTheme="minorHAnsi"/>
          <w:sz w:val="18"/>
          <w:szCs w:val="18"/>
        </w:rPr>
        <w:t xml:space="preserve">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</w:t>
      </w:r>
      <w:proofErr w:type="gramStart"/>
      <w:r>
        <w:rPr>
          <w:rFonts w:asciiTheme="minorHAnsi" w:hAnsiTheme="minorHAnsi"/>
          <w:sz w:val="18"/>
          <w:szCs w:val="18"/>
        </w:rPr>
        <w:t>informacje jako</w:t>
      </w:r>
      <w:proofErr w:type="gramEnd"/>
      <w:r>
        <w:rPr>
          <w:rFonts w:asciiTheme="minorHAnsi" w:hAnsiTheme="minorHAnsi"/>
          <w:sz w:val="18"/>
          <w:szCs w:val="18"/>
        </w:rPr>
        <w:t xml:space="preserve">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 xml:space="preserve">Dotyczy zakresu działania tej części zadania, która będzie realizowana przez podmiot niebędący stroną umowy, o którym mowa w art. 16 ust. 4 ustawy z dnia 24 </w:t>
      </w:r>
      <w:proofErr w:type="gramStart"/>
      <w:r w:rsidRPr="00FE707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E707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</w:t>
      </w:r>
      <w:proofErr w:type="gramEnd"/>
      <w:r>
        <w:rPr>
          <w:rFonts w:asciiTheme="minorHAnsi" w:hAnsiTheme="minorHAnsi"/>
          <w:sz w:val="18"/>
          <w:szCs w:val="18"/>
        </w:rPr>
        <w:t xml:space="preserve">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proofErr w:type="gramStart"/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>Wypełnić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proofErr w:type="gramStart"/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proofErr w:type="gramStart"/>
      <w:r w:rsidRPr="001250B6">
        <w:rPr>
          <w:rFonts w:ascii="Calibri" w:eastAsia="Arial" w:hAnsi="Calibri" w:cs="Calibri"/>
          <w:sz w:val="18"/>
          <w:szCs w:val="18"/>
        </w:rPr>
        <w:t>organizacji</w:t>
      </w:r>
      <w:proofErr w:type="gramEnd"/>
      <w:r w:rsidRPr="001250B6">
        <w:rPr>
          <w:rFonts w:ascii="Calibri" w:eastAsia="Arial" w:hAnsi="Calibri" w:cs="Calibri"/>
          <w:sz w:val="18"/>
          <w:szCs w:val="18"/>
        </w:rPr>
        <w:t xml:space="preserve">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proofErr w:type="gramStart"/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</w:t>
      </w:r>
      <w:proofErr w:type="gramEnd"/>
      <w:r w:rsidRPr="005229DE">
        <w:rPr>
          <w:rFonts w:ascii="Calibri" w:eastAsia="Arial" w:hAnsi="Calibri" w:cs="Calibri"/>
          <w:sz w:val="18"/>
          <w:szCs w:val="18"/>
        </w:rPr>
        <w:t xml:space="preserve">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</w:t>
      </w:r>
      <w:proofErr w:type="gramStart"/>
      <w:r w:rsidRPr="00782E22">
        <w:rPr>
          <w:rFonts w:asciiTheme="minorHAnsi" w:hAnsiTheme="minorHAnsi"/>
          <w:sz w:val="18"/>
          <w:szCs w:val="18"/>
        </w:rPr>
        <w:t xml:space="preserve">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>z</w:t>
      </w:r>
      <w:proofErr w:type="gramEnd"/>
      <w:r w:rsidRPr="00782E2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</w:t>
      </w:r>
      <w:proofErr w:type="gramEnd"/>
      <w:r w:rsidRPr="00D84A18">
        <w:rPr>
          <w:rFonts w:asciiTheme="minorHAnsi" w:hAnsiTheme="minorHAnsi"/>
          <w:sz w:val="18"/>
          <w:szCs w:val="18"/>
        </w:rPr>
        <w:t>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</w:t>
      </w:r>
      <w:proofErr w:type="gramStart"/>
      <w:r w:rsidRPr="00D84A18">
        <w:rPr>
          <w:rFonts w:asciiTheme="minorHAnsi" w:hAnsiTheme="minorHAnsi"/>
          <w:sz w:val="18"/>
          <w:szCs w:val="18"/>
        </w:rPr>
        <w:t xml:space="preserve">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proofErr w:type="gramStart"/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>Katalog</w:t>
      </w:r>
      <w:proofErr w:type="gramEnd"/>
      <w:r w:rsidRPr="000776D3">
        <w:rPr>
          <w:rFonts w:asciiTheme="minorHAnsi" w:hAnsiTheme="minorHAnsi"/>
          <w:sz w:val="18"/>
          <w:szCs w:val="18"/>
        </w:rPr>
        <w:t xml:space="preserve">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 xml:space="preserve">podzlecenia realizacji zadania, o którym mowa w art. 16 ust. 4 ustawy z dnia 24 </w:t>
      </w:r>
      <w:proofErr w:type="gramStart"/>
      <w:r w:rsidRPr="006A050D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6A050D">
        <w:rPr>
          <w:rFonts w:asciiTheme="minorHAnsi" w:hAnsiTheme="minorHAnsi"/>
          <w:sz w:val="18"/>
          <w:szCs w:val="18"/>
        </w:rPr>
        <w:t>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 xml:space="preserve">podanie tych </w:t>
      </w:r>
      <w:proofErr w:type="gramStart"/>
      <w:r>
        <w:rPr>
          <w:rFonts w:asciiTheme="minorHAnsi" w:hAnsiTheme="minorHAnsi"/>
          <w:sz w:val="18"/>
          <w:szCs w:val="18"/>
        </w:rPr>
        <w:t>informacji</w:t>
      </w:r>
      <w:r w:rsidRPr="00825D58">
        <w:rPr>
          <w:rFonts w:asciiTheme="minorHAnsi" w:hAnsiTheme="minorHAnsi"/>
          <w:sz w:val="18"/>
          <w:szCs w:val="18"/>
        </w:rPr>
        <w:t xml:space="preserve"> jako</w:t>
      </w:r>
      <w:proofErr w:type="gramEnd"/>
      <w:r w:rsidRPr="00825D58">
        <w:rPr>
          <w:rFonts w:asciiTheme="minorHAnsi" w:hAnsiTheme="minorHAnsi"/>
          <w:sz w:val="18"/>
          <w:szCs w:val="18"/>
        </w:rPr>
        <w:t xml:space="preserve">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198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4CA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3B4A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B68C-7E06-4791-86B9-022B92D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1824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Your User Name</cp:lastModifiedBy>
  <cp:revision>23</cp:revision>
  <cp:lastPrinted>2016-05-31T09:57:00Z</cp:lastPrinted>
  <dcterms:created xsi:type="dcterms:W3CDTF">2016-07-07T13:44:00Z</dcterms:created>
  <dcterms:modified xsi:type="dcterms:W3CDTF">2017-01-13T12:48:00Z</dcterms:modified>
</cp:coreProperties>
</file>